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0"/>
        <w:gridCol w:w="5040"/>
      </w:tblGrid>
      <w:tr w:rsidR="00A40CDB" w:rsidTr="00A40CDB">
        <w:tc>
          <w:tcPr>
            <w:tcW w:w="4428" w:type="dxa"/>
          </w:tcPr>
          <w:p w:rsidR="00A40CDB" w:rsidRDefault="00E55775" w:rsidP="00A40CDB"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478645" cy="1409700"/>
                  <wp:effectExtent l="19050" t="0" r="0" b="0"/>
                  <wp:docPr id="1" name="Picture 0" descr="ELFEC_logo_final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FEC_logo_final_blu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64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A40CDB" w:rsidRDefault="00A40CDB" w:rsidP="00BE38AB">
            <w:pPr>
              <w:pStyle w:val="CompanyName"/>
            </w:pPr>
          </w:p>
        </w:tc>
      </w:tr>
    </w:tbl>
    <w:p w:rsidR="00467865" w:rsidRPr="00275BB5" w:rsidRDefault="00E55775" w:rsidP="00A40CDB">
      <w:pPr>
        <w:pStyle w:val="Heading1"/>
      </w:pPr>
      <w:r>
        <w:t>Planning Giving Workshop</w:t>
      </w:r>
      <w:r w:rsidR="00545E04">
        <w:t xml:space="preserve"> </w:t>
      </w:r>
      <w:r w:rsidR="00545E04" w:rsidRPr="00A40CDB">
        <w:t>Request</w:t>
      </w:r>
    </w:p>
    <w:p w:rsidR="00A40CDB" w:rsidRDefault="00E55775" w:rsidP="00A40CDB">
      <w:pPr>
        <w:pStyle w:val="Heading2"/>
      </w:pPr>
      <w:r>
        <w:t>Congregation</w:t>
      </w:r>
      <w:r w:rsidR="00A40CDB" w:rsidRPr="00A40CDB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90"/>
        <w:gridCol w:w="95"/>
        <w:gridCol w:w="142"/>
        <w:gridCol w:w="7953"/>
      </w:tblGrid>
      <w:tr w:rsidR="00545E04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545E04" w:rsidRPr="005114CE" w:rsidRDefault="00E55775" w:rsidP="00A40CDB">
            <w:r>
              <w:t xml:space="preserve">Congregation </w:t>
            </w:r>
            <w:r w:rsidR="00545E04">
              <w:t>Name:</w:t>
            </w:r>
          </w:p>
        </w:tc>
        <w:tc>
          <w:tcPr>
            <w:tcW w:w="8190" w:type="dxa"/>
            <w:gridSpan w:val="3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015037" w:rsidRDefault="00545E04" w:rsidP="00015037">
            <w:pPr>
              <w:pStyle w:val="FieldText"/>
            </w:pPr>
          </w:p>
        </w:tc>
      </w:tr>
      <w:tr w:rsidR="00015037" w:rsidRPr="005114CE" w:rsidTr="00E55775">
        <w:trPr>
          <w:cantSplit/>
          <w:trHeight w:val="403"/>
        </w:trPr>
        <w:tc>
          <w:tcPr>
            <w:tcW w:w="2127" w:type="dxa"/>
            <w:gridSpan w:val="3"/>
            <w:vAlign w:val="bottom"/>
          </w:tcPr>
          <w:p w:rsidR="00015037" w:rsidRPr="005114CE" w:rsidRDefault="00E55775" w:rsidP="00A40CDB">
            <w:r>
              <w:t>Congregation Address</w:t>
            </w:r>
            <w:r w:rsidR="00015037">
              <w:t>:</w:t>
            </w:r>
          </w:p>
        </w:tc>
        <w:tc>
          <w:tcPr>
            <w:tcW w:w="795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9C220D" w:rsidRDefault="00015037" w:rsidP="00E56D52">
            <w:pPr>
              <w:pStyle w:val="FieldText"/>
            </w:pPr>
          </w:p>
        </w:tc>
      </w:tr>
      <w:tr w:rsidR="00015037" w:rsidRPr="005114CE" w:rsidTr="00E55775">
        <w:trPr>
          <w:cantSplit/>
          <w:trHeight w:val="403"/>
        </w:trPr>
        <w:tc>
          <w:tcPr>
            <w:tcW w:w="1985" w:type="dxa"/>
            <w:gridSpan w:val="2"/>
            <w:vAlign w:val="bottom"/>
          </w:tcPr>
          <w:p w:rsidR="00015037" w:rsidRDefault="00E55775" w:rsidP="00A40CDB">
            <w:r>
              <w:t>Primary Contact</w:t>
            </w:r>
            <w:r w:rsidR="00015037">
              <w:t>:</w:t>
            </w:r>
          </w:p>
        </w:tc>
        <w:tc>
          <w:tcPr>
            <w:tcW w:w="8095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9C220D" w:rsidRDefault="00015037" w:rsidP="00E56D52">
            <w:pPr>
              <w:pStyle w:val="FieldText"/>
            </w:pPr>
          </w:p>
        </w:tc>
      </w:tr>
      <w:tr w:rsidR="00545E04" w:rsidRPr="005114CE" w:rsidTr="00E55775">
        <w:trPr>
          <w:cantSplit/>
          <w:trHeight w:val="403"/>
        </w:trPr>
        <w:tc>
          <w:tcPr>
            <w:tcW w:w="1985" w:type="dxa"/>
            <w:gridSpan w:val="2"/>
            <w:vAlign w:val="bottom"/>
          </w:tcPr>
          <w:p w:rsidR="00545E04" w:rsidRDefault="00E55775" w:rsidP="00A40CDB">
            <w:r>
              <w:t>Contact Phone/Email</w:t>
            </w:r>
            <w:r w:rsidR="00AF3A4E">
              <w:t>:</w:t>
            </w:r>
          </w:p>
        </w:tc>
        <w:tc>
          <w:tcPr>
            <w:tcW w:w="8095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E56D52">
            <w:pPr>
              <w:pStyle w:val="FieldText"/>
            </w:pP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55"/>
        <w:gridCol w:w="1862"/>
        <w:gridCol w:w="355"/>
        <w:gridCol w:w="2127"/>
        <w:gridCol w:w="355"/>
        <w:gridCol w:w="1862"/>
        <w:gridCol w:w="355"/>
        <w:gridCol w:w="2469"/>
      </w:tblGrid>
      <w:tr w:rsidR="00545E04" w:rsidRPr="005114CE" w:rsidTr="00C50BBD">
        <w:trPr>
          <w:cantSplit/>
          <w:trHeight w:val="403"/>
        </w:trPr>
        <w:tc>
          <w:tcPr>
            <w:tcW w:w="10080" w:type="dxa"/>
            <w:gridSpan w:val="9"/>
            <w:vAlign w:val="bottom"/>
          </w:tcPr>
          <w:p w:rsidR="00545E04" w:rsidRPr="009C220D" w:rsidRDefault="00E55775" w:rsidP="00E55775">
            <w:r>
              <w:t>Workshop</w:t>
            </w:r>
            <w:r w:rsidR="00545E04">
              <w:t xml:space="preserve"> </w:t>
            </w:r>
            <w:r>
              <w:t>Details which you would like to see covered</w:t>
            </w:r>
            <w:r w:rsidR="00545E04">
              <w:t>:</w:t>
            </w:r>
          </w:p>
        </w:tc>
      </w:tr>
      <w:tr w:rsidR="008C0214" w:rsidRPr="005114CE" w:rsidTr="00C50BBD">
        <w:trPr>
          <w:cantSplit/>
          <w:trHeight w:val="403"/>
        </w:trPr>
        <w:tc>
          <w:tcPr>
            <w:tcW w:w="340" w:type="dxa"/>
            <w:vAlign w:val="bottom"/>
          </w:tcPr>
          <w:p w:rsidR="008C0214" w:rsidRPr="008C0214" w:rsidRDefault="008C0214" w:rsidP="00A40CDB"/>
        </w:tc>
        <w:tc>
          <w:tcPr>
            <w:tcW w:w="355" w:type="dxa"/>
            <w:vAlign w:val="bottom"/>
          </w:tcPr>
          <w:p w:rsidR="008C0214" w:rsidRPr="008C0214" w:rsidRDefault="007F48DF" w:rsidP="00A40CDB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8C0214"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bookmarkEnd w:id="0"/>
          </w:p>
        </w:tc>
        <w:tc>
          <w:tcPr>
            <w:tcW w:w="1862" w:type="dxa"/>
            <w:vAlign w:val="bottom"/>
          </w:tcPr>
          <w:p w:rsidR="008C0214" w:rsidRPr="009C220D" w:rsidRDefault="00E55775" w:rsidP="00A40CDB">
            <w:r>
              <w:t>Intro Planned Gifts</w:t>
            </w:r>
          </w:p>
        </w:tc>
        <w:tc>
          <w:tcPr>
            <w:tcW w:w="355" w:type="dxa"/>
            <w:vAlign w:val="bottom"/>
          </w:tcPr>
          <w:p w:rsidR="008C0214" w:rsidRPr="008C0214" w:rsidRDefault="007F48DF" w:rsidP="00A40CDB">
            <w:r w:rsidRPr="008C02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8C0214"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bookmarkEnd w:id="1"/>
          </w:p>
        </w:tc>
        <w:tc>
          <w:tcPr>
            <w:tcW w:w="2127" w:type="dxa"/>
            <w:vAlign w:val="bottom"/>
          </w:tcPr>
          <w:p w:rsidR="008C0214" w:rsidRPr="009C220D" w:rsidRDefault="00E55775" w:rsidP="00E55775">
            <w:r>
              <w:t xml:space="preserve">Impact of Gifts </w:t>
            </w:r>
          </w:p>
        </w:tc>
        <w:tc>
          <w:tcPr>
            <w:tcW w:w="355" w:type="dxa"/>
            <w:vAlign w:val="bottom"/>
          </w:tcPr>
          <w:p w:rsidR="008C0214" w:rsidRPr="008C0214" w:rsidRDefault="007F48DF" w:rsidP="00A40CDB">
            <w:r w:rsidRPr="008C02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8C0214"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bookmarkEnd w:id="2"/>
          </w:p>
        </w:tc>
        <w:tc>
          <w:tcPr>
            <w:tcW w:w="1862" w:type="dxa"/>
            <w:vAlign w:val="bottom"/>
          </w:tcPr>
          <w:p w:rsidR="008C0214" w:rsidRPr="009C220D" w:rsidRDefault="00E55775" w:rsidP="00A40CDB">
            <w:r>
              <w:t>Endowments</w:t>
            </w:r>
          </w:p>
        </w:tc>
        <w:tc>
          <w:tcPr>
            <w:tcW w:w="355" w:type="dxa"/>
            <w:vAlign w:val="bottom"/>
          </w:tcPr>
          <w:p w:rsidR="008C0214" w:rsidRPr="008C0214" w:rsidRDefault="007F48DF" w:rsidP="00A40CDB">
            <w:r w:rsidRPr="008C021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8C0214"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bookmarkEnd w:id="3"/>
          </w:p>
        </w:tc>
        <w:tc>
          <w:tcPr>
            <w:tcW w:w="2469" w:type="dxa"/>
            <w:vAlign w:val="bottom"/>
          </w:tcPr>
          <w:p w:rsidR="008C0214" w:rsidRPr="009C220D" w:rsidRDefault="00E55775" w:rsidP="00A40CDB">
            <w:r>
              <w:t>Gifts of Securities</w:t>
            </w:r>
          </w:p>
        </w:tc>
      </w:tr>
      <w:tr w:rsidR="008C0214" w:rsidRPr="005114CE" w:rsidTr="00C50BBD">
        <w:trPr>
          <w:cantSplit/>
          <w:trHeight w:val="403"/>
        </w:trPr>
        <w:tc>
          <w:tcPr>
            <w:tcW w:w="340" w:type="dxa"/>
            <w:vAlign w:val="bottom"/>
          </w:tcPr>
          <w:p w:rsidR="008C0214" w:rsidRPr="008C0214" w:rsidRDefault="008C0214" w:rsidP="00A40CDB"/>
        </w:tc>
        <w:tc>
          <w:tcPr>
            <w:tcW w:w="355" w:type="dxa"/>
            <w:vAlign w:val="bottom"/>
          </w:tcPr>
          <w:p w:rsidR="008C0214" w:rsidRPr="008C0214" w:rsidRDefault="007F48DF" w:rsidP="00A40CDB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8C0214"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bookmarkEnd w:id="4"/>
          </w:p>
        </w:tc>
        <w:tc>
          <w:tcPr>
            <w:tcW w:w="1862" w:type="dxa"/>
            <w:vAlign w:val="bottom"/>
          </w:tcPr>
          <w:p w:rsidR="008C0214" w:rsidRPr="009C220D" w:rsidRDefault="00E55775" w:rsidP="00A40CDB">
            <w:r>
              <w:t>Intro ELFEC</w:t>
            </w:r>
          </w:p>
        </w:tc>
        <w:tc>
          <w:tcPr>
            <w:tcW w:w="355" w:type="dxa"/>
            <w:vAlign w:val="bottom"/>
          </w:tcPr>
          <w:p w:rsidR="008C0214" w:rsidRPr="008C0214" w:rsidRDefault="007F48DF" w:rsidP="00A40CDB">
            <w:r w:rsidRPr="008C021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8C0214"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bookmarkEnd w:id="5"/>
          </w:p>
        </w:tc>
        <w:tc>
          <w:tcPr>
            <w:tcW w:w="2127" w:type="dxa"/>
            <w:vAlign w:val="bottom"/>
          </w:tcPr>
          <w:p w:rsidR="008C0214" w:rsidRPr="009C220D" w:rsidRDefault="00E55775" w:rsidP="00A40CDB">
            <w:r>
              <w:t>Types of Gifts</w:t>
            </w:r>
          </w:p>
        </w:tc>
        <w:tc>
          <w:tcPr>
            <w:tcW w:w="355" w:type="dxa"/>
            <w:vAlign w:val="bottom"/>
          </w:tcPr>
          <w:p w:rsidR="008C0214" w:rsidRPr="008C0214" w:rsidRDefault="007F48DF" w:rsidP="00A40CDB">
            <w:r w:rsidRPr="008C021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8C0214"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bookmarkEnd w:id="6"/>
          </w:p>
        </w:tc>
        <w:tc>
          <w:tcPr>
            <w:tcW w:w="1862" w:type="dxa"/>
            <w:vAlign w:val="bottom"/>
          </w:tcPr>
          <w:p w:rsidR="008C0214" w:rsidRPr="009C220D" w:rsidRDefault="00E55775" w:rsidP="00A40CDB">
            <w:r>
              <w:t>Tax Planning</w:t>
            </w:r>
          </w:p>
        </w:tc>
        <w:tc>
          <w:tcPr>
            <w:tcW w:w="355" w:type="dxa"/>
            <w:vAlign w:val="bottom"/>
          </w:tcPr>
          <w:p w:rsidR="008C0214" w:rsidRPr="008C0214" w:rsidRDefault="007F48DF" w:rsidP="00A40CDB">
            <w:r w:rsidRPr="008C021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8C0214"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bookmarkEnd w:id="7"/>
          </w:p>
        </w:tc>
        <w:tc>
          <w:tcPr>
            <w:tcW w:w="2469" w:type="dxa"/>
            <w:vAlign w:val="bottom"/>
          </w:tcPr>
          <w:p w:rsidR="008C0214" w:rsidRPr="009C220D" w:rsidRDefault="008C0214" w:rsidP="00A40CDB">
            <w:r>
              <w:t>Other</w:t>
            </w:r>
            <w:r w:rsidR="00E55775">
              <w:t xml:space="preserve"> _________________</w:t>
            </w: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992"/>
        <w:gridCol w:w="99"/>
        <w:gridCol w:w="913"/>
        <w:gridCol w:w="3524"/>
      </w:tblGrid>
      <w:tr w:rsidR="00BE38AB" w:rsidRPr="005114CE" w:rsidTr="00E55775">
        <w:trPr>
          <w:cantSplit/>
          <w:trHeight w:val="403"/>
        </w:trPr>
        <w:tc>
          <w:tcPr>
            <w:tcW w:w="2552" w:type="dxa"/>
            <w:vAlign w:val="bottom"/>
          </w:tcPr>
          <w:p w:rsidR="00BE38AB" w:rsidRDefault="00BE38AB" w:rsidP="00E55775">
            <w:r>
              <w:t>Dates</w:t>
            </w:r>
            <w:r w:rsidR="00E55775">
              <w:t xml:space="preserve"> for Workshop</w:t>
            </w:r>
            <w:r>
              <w:t xml:space="preserve">:  </w:t>
            </w:r>
            <w:r w:rsidR="00E55775">
              <w:t>1st</w:t>
            </w:r>
            <w:r>
              <w:t>:</w:t>
            </w:r>
          </w:p>
        </w:tc>
        <w:tc>
          <w:tcPr>
            <w:tcW w:w="2992" w:type="dxa"/>
            <w:tcBorders>
              <w:bottom w:val="single" w:sz="4" w:space="0" w:color="595959" w:themeColor="text1" w:themeTint="A6"/>
            </w:tcBorders>
            <w:vAlign w:val="bottom"/>
          </w:tcPr>
          <w:p w:rsidR="00BE38AB" w:rsidRPr="009C220D" w:rsidRDefault="00BE38AB" w:rsidP="0021757F">
            <w:pPr>
              <w:pStyle w:val="FieldText"/>
            </w:pPr>
          </w:p>
        </w:tc>
        <w:tc>
          <w:tcPr>
            <w:tcW w:w="99" w:type="dxa"/>
          </w:tcPr>
          <w:p w:rsidR="00BE38AB" w:rsidRDefault="00BE38AB" w:rsidP="00A40CDB"/>
        </w:tc>
        <w:tc>
          <w:tcPr>
            <w:tcW w:w="913" w:type="dxa"/>
            <w:vAlign w:val="bottom"/>
          </w:tcPr>
          <w:p w:rsidR="00BE38AB" w:rsidRPr="009C220D" w:rsidRDefault="00E55775" w:rsidP="00A40CDB">
            <w:r>
              <w:t>2nd</w:t>
            </w:r>
            <w:r w:rsidR="00BE38AB">
              <w:t>:</w:t>
            </w:r>
          </w:p>
        </w:tc>
        <w:tc>
          <w:tcPr>
            <w:tcW w:w="3524" w:type="dxa"/>
            <w:tcBorders>
              <w:bottom w:val="single" w:sz="4" w:space="0" w:color="595959" w:themeColor="text1" w:themeTint="A6"/>
            </w:tcBorders>
            <w:vAlign w:val="bottom"/>
          </w:tcPr>
          <w:p w:rsidR="00BE38AB" w:rsidRPr="00082A47" w:rsidRDefault="00BE38AB" w:rsidP="00082A47">
            <w:pPr>
              <w:pStyle w:val="FieldText"/>
            </w:pPr>
          </w:p>
        </w:tc>
      </w:tr>
    </w:tbl>
    <w:p w:rsidR="00015037" w:rsidRDefault="00015037"/>
    <w:tbl>
      <w:tblPr>
        <w:tblW w:w="6468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079"/>
        <w:gridCol w:w="2960"/>
      </w:tblGrid>
      <w:tr w:rsidR="00A14032" w:rsidTr="00E55775">
        <w:trPr>
          <w:gridAfter w:val="1"/>
          <w:wAfter w:w="2960" w:type="dxa"/>
          <w:cantSplit/>
          <w:trHeight w:val="403"/>
        </w:trPr>
        <w:tc>
          <w:tcPr>
            <w:tcW w:w="10080" w:type="dxa"/>
            <w:vAlign w:val="bottom"/>
          </w:tcPr>
          <w:p w:rsidR="00A14032" w:rsidRPr="009C220D" w:rsidRDefault="00E55775" w:rsidP="00E55775">
            <w:r>
              <w:t>Reason/Background</w:t>
            </w:r>
            <w:r w:rsidR="00545E04">
              <w:t xml:space="preserve"> for </w:t>
            </w:r>
            <w:r>
              <w:t>Workshop</w:t>
            </w:r>
            <w:r w:rsidR="00545E04">
              <w:t>:</w:t>
            </w:r>
          </w:p>
        </w:tc>
      </w:tr>
      <w:tr w:rsidR="00A14032" w:rsidTr="00E55775">
        <w:trPr>
          <w:gridAfter w:val="1"/>
          <w:wAfter w:w="2960" w:type="dxa"/>
          <w:trHeight w:val="1152"/>
        </w:trPr>
        <w:tc>
          <w:tcPr>
            <w:tcW w:w="10080" w:type="dxa"/>
          </w:tcPr>
          <w:p w:rsidR="00A14032" w:rsidRDefault="00A14032" w:rsidP="0021757F">
            <w:pPr>
              <w:pStyle w:val="FieldText"/>
            </w:pPr>
          </w:p>
          <w:p w:rsidR="00E55775" w:rsidRDefault="00E55775" w:rsidP="00E55775"/>
          <w:p w:rsidR="00E55775" w:rsidRDefault="00E55775" w:rsidP="00E55775"/>
          <w:p w:rsidR="008272A7" w:rsidRDefault="008272A7" w:rsidP="00E55775"/>
          <w:p w:rsidR="008272A7" w:rsidRDefault="008272A7" w:rsidP="00E55775"/>
          <w:p w:rsidR="00E55775" w:rsidRDefault="00E55775" w:rsidP="00E55775"/>
          <w:p w:rsidR="00E55775" w:rsidRDefault="00E55775" w:rsidP="00E55775"/>
          <w:p w:rsidR="00E55775" w:rsidRDefault="00E55775" w:rsidP="00E55775"/>
          <w:p w:rsidR="00E55775" w:rsidRDefault="00E55775" w:rsidP="00E55775"/>
          <w:p w:rsidR="00E55775" w:rsidRDefault="00E55775" w:rsidP="00E55775"/>
          <w:p w:rsidR="00E55775" w:rsidRDefault="00E55775" w:rsidP="00E55775"/>
          <w:p w:rsidR="00E55775" w:rsidRDefault="00E55775" w:rsidP="00E55775"/>
          <w:p w:rsidR="00E55775" w:rsidRPr="00E55775" w:rsidRDefault="00E55775" w:rsidP="00E55775"/>
        </w:tc>
      </w:tr>
      <w:tr w:rsidR="00E55775" w:rsidRPr="00C50BBD" w:rsidTr="00E55775">
        <w:tc>
          <w:tcPr>
            <w:tcW w:w="10080" w:type="dxa"/>
            <w:vAlign w:val="bottom"/>
          </w:tcPr>
          <w:p w:rsidR="00E55775" w:rsidRDefault="00E55775" w:rsidP="006A747D">
            <w:pPr>
              <w:pStyle w:val="FieldText"/>
            </w:pPr>
          </w:p>
        </w:tc>
        <w:tc>
          <w:tcPr>
            <w:tcW w:w="2960" w:type="dxa"/>
            <w:vAlign w:val="bottom"/>
          </w:tcPr>
          <w:p w:rsidR="00E55775" w:rsidRPr="009C220D" w:rsidRDefault="00E55775" w:rsidP="006A747D">
            <w:pPr>
              <w:pStyle w:val="FieldText"/>
            </w:pPr>
          </w:p>
        </w:tc>
      </w:tr>
      <w:tr w:rsidR="00E55775" w:rsidRPr="00C50BBD" w:rsidTr="00E55775">
        <w:tc>
          <w:tcPr>
            <w:tcW w:w="10080" w:type="dxa"/>
          </w:tcPr>
          <w:p w:rsidR="00E55775" w:rsidRPr="00A40CDB" w:rsidRDefault="00E55775" w:rsidP="006A747D">
            <w:pPr>
              <w:pStyle w:val="Heading3"/>
            </w:pPr>
          </w:p>
        </w:tc>
        <w:tc>
          <w:tcPr>
            <w:tcW w:w="2960" w:type="dxa"/>
          </w:tcPr>
          <w:p w:rsidR="00E55775" w:rsidRPr="00A40CDB" w:rsidRDefault="00E55775" w:rsidP="006A747D">
            <w:pPr>
              <w:pStyle w:val="Heading3"/>
            </w:pPr>
          </w:p>
        </w:tc>
      </w:tr>
    </w:tbl>
    <w:p w:rsidR="00015037" w:rsidRDefault="00E55775">
      <w:pPr>
        <w:rPr>
          <w:i/>
        </w:rPr>
      </w:pPr>
      <w:r>
        <w:rPr>
          <w:i/>
        </w:rPr>
        <w:t xml:space="preserve">Please send complete form to Jeff @ </w:t>
      </w:r>
      <w:hyperlink r:id="rId7" w:history="1">
        <w:r w:rsidRPr="00786292">
          <w:rPr>
            <w:rStyle w:val="Hyperlink"/>
            <w:i/>
          </w:rPr>
          <w:t>jpym@elfec.ca</w:t>
        </w:r>
      </w:hyperlink>
      <w:r>
        <w:rPr>
          <w:i/>
        </w:rPr>
        <w:t xml:space="preserve"> and we will be in touch to follow up on request.</w:t>
      </w:r>
    </w:p>
    <w:p w:rsidR="00E55775" w:rsidRDefault="00E55775"/>
    <w:p w:rsidR="005F6E87" w:rsidRPr="004E34C6" w:rsidRDefault="005F6E87" w:rsidP="00E55775">
      <w:pPr>
        <w:pStyle w:val="Heading2"/>
      </w:pPr>
    </w:p>
    <w:sectPr w:rsidR="005F6E87" w:rsidRPr="004E34C6" w:rsidSect="00A40C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04"/>
  <w:defaultTabStop w:val="720"/>
  <w:drawingGridHorizontalSpacing w:val="120"/>
  <w:displayHorizontalDrawingGridEvery w:val="2"/>
  <w:noPunctuationKerning/>
  <w:characterSpacingControl w:val="doNotCompress"/>
  <w:compat/>
  <w:rsids>
    <w:rsidRoot w:val="00E55775"/>
    <w:rsid w:val="000071F7"/>
    <w:rsid w:val="00015037"/>
    <w:rsid w:val="0001529A"/>
    <w:rsid w:val="00022968"/>
    <w:rsid w:val="0002798A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80664"/>
    <w:rsid w:val="0021757F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6211"/>
    <w:rsid w:val="00613129"/>
    <w:rsid w:val="00617C65"/>
    <w:rsid w:val="00621401"/>
    <w:rsid w:val="006A498C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93AC6"/>
    <w:rsid w:val="007A71DE"/>
    <w:rsid w:val="007B199B"/>
    <w:rsid w:val="007B6119"/>
    <w:rsid w:val="007E2A15"/>
    <w:rsid w:val="007E56C4"/>
    <w:rsid w:val="007F48DF"/>
    <w:rsid w:val="008107D6"/>
    <w:rsid w:val="008272A7"/>
    <w:rsid w:val="00841645"/>
    <w:rsid w:val="00852EC6"/>
    <w:rsid w:val="0088782D"/>
    <w:rsid w:val="008A24B1"/>
    <w:rsid w:val="008B7081"/>
    <w:rsid w:val="008C0214"/>
    <w:rsid w:val="00902964"/>
    <w:rsid w:val="0091346A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CDB"/>
    <w:rsid w:val="00A43A90"/>
    <w:rsid w:val="00A74F99"/>
    <w:rsid w:val="00A82BA3"/>
    <w:rsid w:val="00A913B9"/>
    <w:rsid w:val="00A94ACC"/>
    <w:rsid w:val="00AA62F2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A268F"/>
    <w:rsid w:val="00BB406E"/>
    <w:rsid w:val="00BC14ED"/>
    <w:rsid w:val="00BE38AB"/>
    <w:rsid w:val="00C079CA"/>
    <w:rsid w:val="00C50BBD"/>
    <w:rsid w:val="00C67741"/>
    <w:rsid w:val="00C74647"/>
    <w:rsid w:val="00C76039"/>
    <w:rsid w:val="00C76480"/>
    <w:rsid w:val="00C7678D"/>
    <w:rsid w:val="00C80AD2"/>
    <w:rsid w:val="00C92FD6"/>
    <w:rsid w:val="00D14E73"/>
    <w:rsid w:val="00D6155E"/>
    <w:rsid w:val="00D86EA1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55775"/>
    <w:rsid w:val="00E56D52"/>
    <w:rsid w:val="00E87396"/>
    <w:rsid w:val="00EB478A"/>
    <w:rsid w:val="00EB6B6C"/>
    <w:rsid w:val="00EC1D7B"/>
    <w:rsid w:val="00EC42A3"/>
    <w:rsid w:val="00EE60E1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57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pym@elfe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AbsenceRe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AbsenceReq.dotx</Template>
  <TotalTime>10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KristaK</dc:creator>
  <cp:lastModifiedBy>KristaK</cp:lastModifiedBy>
  <cp:revision>2</cp:revision>
  <cp:lastPrinted>2002-03-04T17:04:00Z</cp:lastPrinted>
  <dcterms:created xsi:type="dcterms:W3CDTF">2015-06-18T19:19:00Z</dcterms:created>
  <dcterms:modified xsi:type="dcterms:W3CDTF">2015-06-18T19:30:00Z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